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61" w:rsidRPr="00382A3D" w:rsidRDefault="006F4361" w:rsidP="006F4361">
      <w:pPr>
        <w:tabs>
          <w:tab w:val="left" w:pos="7920"/>
        </w:tabs>
        <w:jc w:val="center"/>
      </w:pPr>
      <w:r w:rsidRPr="00382A3D">
        <w:object w:dxaOrig="148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5.5pt" o:ole="">
            <v:imagedata r:id="rId8" o:title=""/>
          </v:shape>
          <o:OLEObject Type="Embed" ProgID="Word.Document.8" ShapeID="_x0000_i1025" DrawAspect="Content" ObjectID="_1570003137" r:id="rId9"/>
        </w:object>
      </w:r>
    </w:p>
    <w:p w:rsidR="006F4361" w:rsidRPr="00382A3D" w:rsidRDefault="006F4361" w:rsidP="006F4361">
      <w:pPr>
        <w:jc w:val="center"/>
        <w:rPr>
          <w:b/>
        </w:rPr>
      </w:pPr>
      <w:r w:rsidRPr="00382A3D">
        <w:rPr>
          <w:b/>
        </w:rPr>
        <w:t>COMMONWEALTH OF PENNSYLVANIA</w:t>
      </w:r>
    </w:p>
    <w:p w:rsidR="006F4361" w:rsidRPr="00382A3D" w:rsidRDefault="006F4361" w:rsidP="006F4361">
      <w:pPr>
        <w:jc w:val="center"/>
        <w:rPr>
          <w:b/>
        </w:rPr>
      </w:pPr>
      <w:r w:rsidRPr="00382A3D">
        <w:rPr>
          <w:b/>
        </w:rPr>
        <w:t>DEPARTMENT OF STATE</w:t>
      </w:r>
    </w:p>
    <w:p w:rsidR="006F4361" w:rsidRPr="00382A3D" w:rsidRDefault="006F4361" w:rsidP="006F4361">
      <w:pPr>
        <w:pStyle w:val="Heading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82A3D">
        <w:rPr>
          <w:rFonts w:ascii="Times New Roman" w:hAnsi="Times New Roman" w:cs="Times New Roman"/>
          <w:b/>
          <w:color w:val="auto"/>
          <w:sz w:val="20"/>
          <w:szCs w:val="20"/>
        </w:rPr>
        <w:t>STATE ATHLETIC COMMISSION</w:t>
      </w:r>
    </w:p>
    <w:p w:rsidR="006F4361" w:rsidRPr="00382A3D" w:rsidRDefault="006F4361" w:rsidP="006F4361">
      <w:pPr>
        <w:jc w:val="center"/>
        <w:rPr>
          <w:b/>
        </w:rPr>
      </w:pPr>
      <w:r w:rsidRPr="00382A3D">
        <w:rPr>
          <w:b/>
        </w:rPr>
        <w:t>2601 NORTH 3</w:t>
      </w:r>
      <w:r w:rsidRPr="00382A3D">
        <w:rPr>
          <w:b/>
          <w:vertAlign w:val="superscript"/>
        </w:rPr>
        <w:t>rd</w:t>
      </w:r>
      <w:r w:rsidRPr="00382A3D">
        <w:rPr>
          <w:b/>
        </w:rPr>
        <w:t xml:space="preserve"> STREET</w:t>
      </w:r>
    </w:p>
    <w:p w:rsidR="006F4361" w:rsidRPr="00382A3D" w:rsidRDefault="006F4361" w:rsidP="006F4361">
      <w:pPr>
        <w:jc w:val="center"/>
        <w:rPr>
          <w:b/>
        </w:rPr>
      </w:pPr>
      <w:r w:rsidRPr="00382A3D">
        <w:rPr>
          <w:b/>
        </w:rPr>
        <w:t>HARRISBURG, PA  17110</w:t>
      </w:r>
    </w:p>
    <w:p w:rsidR="006F4361" w:rsidRDefault="006F4361" w:rsidP="006F4361">
      <w:pPr>
        <w:jc w:val="center"/>
      </w:pPr>
    </w:p>
    <w:p w:rsidR="006F4361" w:rsidRDefault="006F4361" w:rsidP="006F4361">
      <w:pPr>
        <w:jc w:val="center"/>
      </w:pPr>
    </w:p>
    <w:p w:rsidR="006F4361" w:rsidRDefault="006F4361" w:rsidP="006F4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 FOR CORNERMEN/SECONDS/TRAINERS</w:t>
      </w:r>
    </w:p>
    <w:p w:rsidR="006F4361" w:rsidRDefault="006F4361" w:rsidP="006F4361">
      <w:pPr>
        <w:rPr>
          <w:b/>
          <w:sz w:val="28"/>
          <w:szCs w:val="28"/>
          <w:u w:val="single"/>
        </w:rPr>
      </w:pPr>
    </w:p>
    <w:p w:rsidR="006F4361" w:rsidRPr="00382A3D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82A3D">
        <w:rPr>
          <w:sz w:val="22"/>
          <w:szCs w:val="22"/>
        </w:rPr>
        <w:t>Only three (3) men are allowed in each corner- (4) for TITLE BOUTS</w:t>
      </w:r>
    </w:p>
    <w:p w:rsidR="006F4361" w:rsidRPr="00382A3D" w:rsidRDefault="006F4361" w:rsidP="006F4361">
      <w:pPr>
        <w:rPr>
          <w:sz w:val="22"/>
          <w:szCs w:val="22"/>
        </w:rPr>
      </w:pPr>
    </w:p>
    <w:p w:rsidR="006F4361" w:rsidRPr="00382A3D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82A3D">
        <w:rPr>
          <w:sz w:val="22"/>
          <w:szCs w:val="22"/>
        </w:rPr>
        <w:t>All seconds must wear hygienic gloves</w:t>
      </w:r>
    </w:p>
    <w:p w:rsidR="006F4361" w:rsidRPr="00382A3D" w:rsidRDefault="006F4361" w:rsidP="006F4361">
      <w:pPr>
        <w:pStyle w:val="ListParagraph"/>
        <w:rPr>
          <w:sz w:val="22"/>
          <w:szCs w:val="22"/>
        </w:rPr>
      </w:pPr>
    </w:p>
    <w:p w:rsidR="006F4361" w:rsidRPr="00382A3D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382A3D">
        <w:rPr>
          <w:b/>
          <w:sz w:val="22"/>
          <w:szCs w:val="22"/>
        </w:rPr>
        <w:t>A</w:t>
      </w:r>
      <w:r w:rsidR="00BE5966">
        <w:rPr>
          <w:b/>
          <w:sz w:val="22"/>
          <w:szCs w:val="22"/>
        </w:rPr>
        <w:t>ll</w:t>
      </w:r>
      <w:r w:rsidRPr="00382A3D">
        <w:rPr>
          <w:b/>
          <w:sz w:val="22"/>
          <w:szCs w:val="22"/>
        </w:rPr>
        <w:t xml:space="preserve"> TAPING OF A </w:t>
      </w:r>
      <w:r w:rsidR="00BE5966">
        <w:rPr>
          <w:b/>
          <w:sz w:val="22"/>
          <w:szCs w:val="22"/>
        </w:rPr>
        <w:t>Fighter’s hand MUST be inspected by the Commission</w:t>
      </w:r>
    </w:p>
    <w:p w:rsidR="006F4361" w:rsidRPr="00382A3D" w:rsidRDefault="006F4361" w:rsidP="006F4361">
      <w:pPr>
        <w:pStyle w:val="ListParagraph"/>
        <w:rPr>
          <w:sz w:val="22"/>
          <w:szCs w:val="22"/>
        </w:rPr>
      </w:pPr>
    </w:p>
    <w:p w:rsidR="006F4361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82A3D">
        <w:rPr>
          <w:sz w:val="22"/>
          <w:szCs w:val="22"/>
        </w:rPr>
        <w:t xml:space="preserve">Items </w:t>
      </w:r>
      <w:r w:rsidRPr="00382A3D">
        <w:rPr>
          <w:b/>
          <w:sz w:val="22"/>
          <w:szCs w:val="22"/>
          <w:u w:val="single"/>
        </w:rPr>
        <w:t xml:space="preserve">allowed </w:t>
      </w:r>
      <w:r w:rsidRPr="00382A3D">
        <w:rPr>
          <w:sz w:val="22"/>
          <w:szCs w:val="22"/>
        </w:rPr>
        <w:t>in the corner:</w:t>
      </w:r>
    </w:p>
    <w:p w:rsidR="006F4361" w:rsidRPr="006F4361" w:rsidRDefault="006F4361" w:rsidP="006F4361">
      <w:pPr>
        <w:pStyle w:val="ListParagraph"/>
        <w:rPr>
          <w:sz w:val="22"/>
          <w:szCs w:val="22"/>
        </w:rPr>
      </w:pPr>
    </w:p>
    <w:p w:rsidR="006F4361" w:rsidRP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F4361">
        <w:rPr>
          <w:sz w:val="22"/>
          <w:szCs w:val="22"/>
        </w:rPr>
        <w:t>Vaseline</w:t>
      </w:r>
      <w:r w:rsidRPr="006F4361">
        <w:rPr>
          <w:sz w:val="22"/>
          <w:szCs w:val="22"/>
        </w:rPr>
        <w:tab/>
      </w:r>
      <w:r w:rsidRPr="006F4361">
        <w:rPr>
          <w:sz w:val="22"/>
          <w:szCs w:val="22"/>
        </w:rPr>
        <w:tab/>
      </w:r>
    </w:p>
    <w:p w:rsidR="006F4361" w:rsidRP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F4361">
        <w:rPr>
          <w:sz w:val="22"/>
          <w:szCs w:val="22"/>
        </w:rPr>
        <w:t>Adrenalin 1:1000</w:t>
      </w:r>
      <w:r w:rsidRPr="006F4361">
        <w:rPr>
          <w:sz w:val="22"/>
          <w:szCs w:val="22"/>
        </w:rPr>
        <w:tab/>
      </w:r>
      <w:r w:rsidRPr="006F4361">
        <w:rPr>
          <w:sz w:val="22"/>
          <w:szCs w:val="22"/>
        </w:rPr>
        <w:tab/>
      </w:r>
    </w:p>
    <w:p w:rsidR="006F4361" w:rsidRP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F4361">
        <w:rPr>
          <w:sz w:val="22"/>
          <w:szCs w:val="22"/>
        </w:rPr>
        <w:t>Thrombin</w:t>
      </w:r>
      <w:r>
        <w:rPr>
          <w:sz w:val="22"/>
          <w:szCs w:val="22"/>
        </w:rPr>
        <w:tab/>
      </w:r>
    </w:p>
    <w:p w:rsidR="006F4361" w:rsidRP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6F4361">
        <w:rPr>
          <w:sz w:val="22"/>
          <w:szCs w:val="22"/>
        </w:rPr>
        <w:t>Avitene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4361" w:rsidRP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F4361">
        <w:rPr>
          <w:sz w:val="22"/>
          <w:szCs w:val="22"/>
        </w:rPr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4361" w:rsidRDefault="006F4361" w:rsidP="006F4361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6F4361">
        <w:rPr>
          <w:sz w:val="22"/>
          <w:szCs w:val="22"/>
        </w:rPr>
        <w:t>Ice Pack</w:t>
      </w:r>
    </w:p>
    <w:p w:rsidR="006F4361" w:rsidRPr="006F4361" w:rsidRDefault="006F4361" w:rsidP="006F436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F4361">
        <w:rPr>
          <w:sz w:val="22"/>
          <w:szCs w:val="22"/>
        </w:rPr>
        <w:t>Gauze Pads</w:t>
      </w:r>
    </w:p>
    <w:p w:rsidR="006F4361" w:rsidRPr="006F4361" w:rsidRDefault="006F4361" w:rsidP="006F436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F4361">
        <w:rPr>
          <w:sz w:val="22"/>
          <w:szCs w:val="22"/>
        </w:rPr>
        <w:t>Towels/Sponges</w:t>
      </w:r>
    </w:p>
    <w:p w:rsidR="006F4361" w:rsidRPr="006F4361" w:rsidRDefault="006F4361" w:rsidP="006F436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F4361">
        <w:rPr>
          <w:sz w:val="22"/>
          <w:szCs w:val="22"/>
        </w:rPr>
        <w:t>Q-Tips</w:t>
      </w:r>
    </w:p>
    <w:p w:rsidR="006F4361" w:rsidRPr="006F4361" w:rsidRDefault="006F4361" w:rsidP="006F436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F4361">
        <w:rPr>
          <w:sz w:val="22"/>
          <w:szCs w:val="22"/>
        </w:rPr>
        <w:t>Pressure Plates</w:t>
      </w:r>
    </w:p>
    <w:p w:rsidR="006F4361" w:rsidRPr="006F4361" w:rsidRDefault="006F4361" w:rsidP="006F4361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6F4361">
        <w:rPr>
          <w:sz w:val="22"/>
          <w:szCs w:val="22"/>
        </w:rPr>
        <w:t>Scissors</w:t>
      </w:r>
      <w:r w:rsidRPr="006F4361">
        <w:rPr>
          <w:sz w:val="22"/>
          <w:szCs w:val="22"/>
        </w:rPr>
        <w:tab/>
      </w:r>
      <w:r w:rsidRPr="006F4361">
        <w:rPr>
          <w:sz w:val="22"/>
          <w:szCs w:val="22"/>
        </w:rPr>
        <w:tab/>
      </w:r>
    </w:p>
    <w:p w:rsidR="006F4361" w:rsidRPr="006F4361" w:rsidRDefault="006F4361" w:rsidP="006F4361">
      <w:pPr>
        <w:ind w:left="1080"/>
        <w:rPr>
          <w:sz w:val="22"/>
          <w:szCs w:val="22"/>
        </w:rPr>
      </w:pPr>
    </w:p>
    <w:p w:rsidR="006F4361" w:rsidRPr="00382A3D" w:rsidRDefault="006F4361" w:rsidP="006F43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82A3D">
        <w:rPr>
          <w:sz w:val="22"/>
          <w:szCs w:val="22"/>
        </w:rPr>
        <w:t xml:space="preserve">Items </w:t>
      </w:r>
      <w:r w:rsidRPr="00382A3D">
        <w:rPr>
          <w:b/>
          <w:sz w:val="22"/>
          <w:szCs w:val="22"/>
          <w:u w:val="single"/>
        </w:rPr>
        <w:t xml:space="preserve">NOT ALLOWED </w:t>
      </w:r>
      <w:r w:rsidRPr="00382A3D">
        <w:rPr>
          <w:sz w:val="22"/>
          <w:szCs w:val="22"/>
        </w:rPr>
        <w:t>in the corner:</w:t>
      </w:r>
    </w:p>
    <w:p w:rsidR="006F4361" w:rsidRPr="00382A3D" w:rsidRDefault="006F4361" w:rsidP="006F4361">
      <w:pPr>
        <w:pStyle w:val="ListParagraph"/>
        <w:rPr>
          <w:sz w:val="22"/>
          <w:szCs w:val="22"/>
        </w:rPr>
      </w:pPr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82A3D">
        <w:rPr>
          <w:sz w:val="22"/>
          <w:szCs w:val="22"/>
        </w:rPr>
        <w:t>New Skin</w:t>
      </w:r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382A3D">
        <w:rPr>
          <w:sz w:val="22"/>
          <w:szCs w:val="22"/>
        </w:rPr>
        <w:t>Collodian</w:t>
      </w:r>
      <w:proofErr w:type="spellEnd"/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82A3D">
        <w:rPr>
          <w:sz w:val="22"/>
          <w:szCs w:val="22"/>
        </w:rPr>
        <w:t>Ammonia Capsules</w:t>
      </w:r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82A3D">
        <w:rPr>
          <w:sz w:val="22"/>
          <w:szCs w:val="22"/>
        </w:rPr>
        <w:t>Silver Nitrate</w:t>
      </w:r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382A3D">
        <w:rPr>
          <w:sz w:val="22"/>
          <w:szCs w:val="22"/>
        </w:rPr>
        <w:t>Drugs of any Kind</w:t>
      </w:r>
    </w:p>
    <w:p w:rsidR="006F4361" w:rsidRPr="00382A3D" w:rsidRDefault="006F4361" w:rsidP="006F4361">
      <w:pPr>
        <w:pStyle w:val="ListParagraph"/>
        <w:numPr>
          <w:ilvl w:val="0"/>
          <w:numId w:val="25"/>
        </w:numPr>
        <w:rPr>
          <w:sz w:val="22"/>
          <w:szCs w:val="22"/>
        </w:rPr>
      </w:pPr>
      <w:proofErr w:type="spellStart"/>
      <w:r w:rsidRPr="00382A3D">
        <w:rPr>
          <w:sz w:val="22"/>
          <w:szCs w:val="22"/>
        </w:rPr>
        <w:t>Monsel</w:t>
      </w:r>
      <w:proofErr w:type="spellEnd"/>
      <w:r w:rsidRPr="00382A3D">
        <w:rPr>
          <w:sz w:val="22"/>
          <w:szCs w:val="22"/>
        </w:rPr>
        <w:t xml:space="preserve"> Solution</w:t>
      </w:r>
    </w:p>
    <w:p w:rsidR="006F4361" w:rsidRPr="00382A3D" w:rsidRDefault="006F4361" w:rsidP="006F4361">
      <w:pPr>
        <w:rPr>
          <w:sz w:val="22"/>
          <w:szCs w:val="22"/>
        </w:rPr>
      </w:pPr>
    </w:p>
    <w:p w:rsidR="006F4361" w:rsidRDefault="006F4361" w:rsidP="006F4361">
      <w:pPr>
        <w:rPr>
          <w:b/>
          <w:sz w:val="22"/>
          <w:szCs w:val="22"/>
          <w:u w:val="single"/>
        </w:rPr>
      </w:pPr>
      <w:r w:rsidRPr="00382A3D">
        <w:rPr>
          <w:b/>
          <w:sz w:val="22"/>
          <w:szCs w:val="22"/>
          <w:u w:val="single"/>
        </w:rPr>
        <w:t>ALL THINGS IN A CORNER MUST BE LABELED AND ARE SUBJECT TO INSPECTION BY THE COMMISSION</w:t>
      </w:r>
    </w:p>
    <w:p w:rsidR="006F4361" w:rsidRDefault="006F4361" w:rsidP="006F4361">
      <w:pPr>
        <w:rPr>
          <w:b/>
          <w:sz w:val="22"/>
          <w:szCs w:val="22"/>
          <w:u w:val="single"/>
        </w:rPr>
      </w:pPr>
    </w:p>
    <w:p w:rsidR="006F4361" w:rsidRDefault="006F4361" w:rsidP="006F4361">
      <w:pPr>
        <w:pStyle w:val="ListParagraph"/>
        <w:rPr>
          <w:sz w:val="22"/>
          <w:szCs w:val="22"/>
        </w:rPr>
      </w:pPr>
    </w:p>
    <w:p w:rsidR="006F4361" w:rsidRPr="006F4361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Keep your corners clean and dry</w:t>
      </w:r>
    </w:p>
    <w:p w:rsidR="006F4361" w:rsidRPr="006F4361" w:rsidRDefault="006F4361" w:rsidP="006F4361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Excessive coaching will not be tolerated</w:t>
      </w:r>
    </w:p>
    <w:p w:rsidR="00A9204E" w:rsidRDefault="006F4361" w:rsidP="00BE5966">
      <w:pPr>
        <w:pStyle w:val="ListParagraph"/>
        <w:numPr>
          <w:ilvl w:val="0"/>
          <w:numId w:val="24"/>
        </w:numPr>
      </w:pPr>
      <w:r w:rsidRPr="00BE5966">
        <w:rPr>
          <w:sz w:val="22"/>
          <w:szCs w:val="22"/>
        </w:rPr>
        <w:t>Professional behavior is expected at all times.</w:t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2B3409"/>
    <w:multiLevelType w:val="hybridMultilevel"/>
    <w:tmpl w:val="007A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5052CB"/>
    <w:multiLevelType w:val="hybridMultilevel"/>
    <w:tmpl w:val="D9D2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A6214"/>
    <w:multiLevelType w:val="hybridMultilevel"/>
    <w:tmpl w:val="B8646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55E5187"/>
    <w:multiLevelType w:val="hybridMultilevel"/>
    <w:tmpl w:val="9EA48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607910"/>
    <w:multiLevelType w:val="hybridMultilevel"/>
    <w:tmpl w:val="3DAAF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EA14489"/>
    <w:multiLevelType w:val="hybridMultilevel"/>
    <w:tmpl w:val="F808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61AD0"/>
    <w:multiLevelType w:val="hybridMultilevel"/>
    <w:tmpl w:val="9EA48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25"/>
  </w:num>
  <w:num w:numId="26">
    <w:abstractNumId w:val="28"/>
  </w:num>
  <w:num w:numId="27">
    <w:abstractNumId w:val="17"/>
  </w:num>
  <w:num w:numId="28">
    <w:abstractNumId w:val="18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1"/>
    <w:rsid w:val="00645252"/>
    <w:rsid w:val="006D3D74"/>
    <w:rsid w:val="006F4361"/>
    <w:rsid w:val="00A9204E"/>
    <w:rsid w:val="00B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392A8E6-393D-4DB3-8DC2-DC66A59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61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F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e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160C6D61125439790B033693FBC92" ma:contentTypeVersion="1" ma:contentTypeDescription="Create a new document." ma:contentTypeScope="" ma:versionID="177f595118144a972f3cb3fe1688fd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1EE095-4202-4511-AD0A-6DD98A1CAFEA}"/>
</file>

<file path=customXml/itemProps3.xml><?xml version="1.0" encoding="utf-8"?>
<ds:datastoreItem xmlns:ds="http://schemas.openxmlformats.org/officeDocument/2006/customXml" ds:itemID="{A0817FDD-9A14-486E-951E-1925696457E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Sirb, Gregory</cp:lastModifiedBy>
  <cp:revision>2</cp:revision>
  <cp:lastPrinted>2017-10-20T15:12:00Z</cp:lastPrinted>
  <dcterms:created xsi:type="dcterms:W3CDTF">2017-10-20T14:35:00Z</dcterms:created>
  <dcterms:modified xsi:type="dcterms:W3CDTF">2017-10-20T15:13:00Z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0x010100ADC160C6D61125439790B033693FBC92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Order">
    <vt:r8>5800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